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5CE" w:rsidRPr="000713C6" w:rsidRDefault="000713C6" w:rsidP="000713C6">
      <w:pPr>
        <w:spacing w:before="100"/>
        <w:jc w:val="center"/>
        <w:rPr>
          <w:sz w:val="44"/>
        </w:rPr>
      </w:pPr>
      <w:r w:rsidRPr="000713C6">
        <w:rPr>
          <w:sz w:val="44"/>
        </w:rPr>
        <w:t>NY NOW LOGO</w:t>
      </w:r>
    </w:p>
    <w:p w:rsidR="007255CE" w:rsidRDefault="007255CE">
      <w:pPr>
        <w:spacing w:before="2" w:line="160" w:lineRule="exact"/>
        <w:rPr>
          <w:sz w:val="16"/>
          <w:szCs w:val="16"/>
        </w:rPr>
      </w:pPr>
    </w:p>
    <w:p w:rsidR="007255CE" w:rsidRPr="000713C6" w:rsidRDefault="00ED7695" w:rsidP="00CF1AFD">
      <w:pPr>
        <w:spacing w:before="16"/>
        <w:ind w:left="4084" w:right="4085"/>
        <w:jc w:val="center"/>
        <w:rPr>
          <w:rFonts w:ascii="Calibri" w:eastAsia="Calibri" w:hAnsi="Calibri" w:cs="Calibri"/>
          <w:b/>
          <w:sz w:val="22"/>
          <w:szCs w:val="22"/>
        </w:rPr>
      </w:pPr>
      <w:r w:rsidRPr="000713C6">
        <w:rPr>
          <w:rFonts w:ascii="Calibri" w:eastAsia="Calibri" w:hAnsi="Calibri" w:cs="Calibri"/>
          <w:b/>
          <w:sz w:val="22"/>
          <w:szCs w:val="22"/>
        </w:rPr>
        <w:t>AUGUST 12-15</w:t>
      </w:r>
    </w:p>
    <w:p w:rsidR="007255CE" w:rsidRPr="000713C6" w:rsidRDefault="007255CE" w:rsidP="00CF1AFD">
      <w:pPr>
        <w:spacing w:line="180" w:lineRule="exact"/>
        <w:rPr>
          <w:b/>
          <w:sz w:val="18"/>
          <w:szCs w:val="18"/>
        </w:rPr>
      </w:pPr>
    </w:p>
    <w:p w:rsidR="007255CE" w:rsidRPr="000713C6" w:rsidRDefault="00CF1AFD" w:rsidP="00CF1AFD">
      <w:pPr>
        <w:ind w:left="2880" w:right="2880"/>
        <w:jc w:val="center"/>
        <w:rPr>
          <w:rFonts w:ascii="Calibri" w:eastAsia="Calibri" w:hAnsi="Calibri" w:cs="Calibri"/>
          <w:b/>
          <w:sz w:val="22"/>
          <w:szCs w:val="22"/>
        </w:rPr>
      </w:pPr>
      <w:r w:rsidRPr="000713C6">
        <w:rPr>
          <w:rFonts w:ascii="Calibri" w:eastAsia="Calibri" w:hAnsi="Calibri" w:cs="Calibri"/>
          <w:b/>
          <w:sz w:val="22"/>
          <w:szCs w:val="22"/>
        </w:rPr>
        <w:t xml:space="preserve">New at </w:t>
      </w:r>
      <w:r w:rsidR="00987DE2" w:rsidRPr="000713C6">
        <w:rPr>
          <w:rFonts w:ascii="Calibri" w:eastAsia="Calibri" w:hAnsi="Calibri" w:cs="Calibri"/>
          <w:b/>
          <w:sz w:val="22"/>
          <w:szCs w:val="22"/>
        </w:rPr>
        <w:t xml:space="preserve">NY NOW® </w:t>
      </w:r>
      <w:r w:rsidRPr="000713C6">
        <w:rPr>
          <w:rFonts w:ascii="Calibri" w:eastAsia="Calibri" w:hAnsi="Calibri" w:cs="Calibri"/>
          <w:b/>
          <w:sz w:val="22"/>
          <w:szCs w:val="22"/>
        </w:rPr>
        <w:t xml:space="preserve">Exhibitor </w:t>
      </w:r>
      <w:r w:rsidR="00E643F0" w:rsidRPr="000713C6">
        <w:rPr>
          <w:rFonts w:ascii="Calibri" w:eastAsia="Calibri" w:hAnsi="Calibri" w:cs="Calibri"/>
          <w:b/>
          <w:sz w:val="22"/>
          <w:szCs w:val="22"/>
        </w:rPr>
        <w:t>Sweepstakes</w:t>
      </w:r>
    </w:p>
    <w:p w:rsidR="007255CE" w:rsidRDefault="007255CE">
      <w:pPr>
        <w:spacing w:line="200" w:lineRule="exact"/>
      </w:pPr>
    </w:p>
    <w:p w:rsidR="007255CE" w:rsidRDefault="007255CE">
      <w:pPr>
        <w:spacing w:line="200" w:lineRule="exact"/>
      </w:pPr>
    </w:p>
    <w:p w:rsidR="007255CE" w:rsidRDefault="007255CE">
      <w:pPr>
        <w:spacing w:before="11" w:line="220" w:lineRule="exact"/>
        <w:rPr>
          <w:sz w:val="22"/>
          <w:szCs w:val="22"/>
        </w:rPr>
      </w:pPr>
    </w:p>
    <w:p w:rsidR="007255CE" w:rsidRDefault="00987DE2">
      <w:pPr>
        <w:ind w:left="4027" w:right="4027"/>
        <w:jc w:val="center"/>
        <w:rPr>
          <w:rFonts w:ascii="Calibri" w:eastAsia="Calibri" w:hAnsi="Calibri" w:cs="Calibri"/>
          <w:sz w:val="22"/>
          <w:szCs w:val="22"/>
        </w:rPr>
      </w:pPr>
      <w:r>
        <w:rPr>
          <w:rFonts w:ascii="Calibri" w:eastAsia="Calibri" w:hAnsi="Calibri" w:cs="Calibri"/>
          <w:b/>
          <w:sz w:val="22"/>
          <w:szCs w:val="22"/>
        </w:rPr>
        <w:t>OFFICIAL RULES</w:t>
      </w:r>
    </w:p>
    <w:p w:rsidR="007255CE" w:rsidRDefault="007255CE">
      <w:pPr>
        <w:spacing w:line="200" w:lineRule="exact"/>
      </w:pPr>
    </w:p>
    <w:p w:rsidR="007255CE" w:rsidRDefault="007255CE">
      <w:pPr>
        <w:spacing w:line="200" w:lineRule="exact"/>
      </w:pPr>
    </w:p>
    <w:p w:rsidR="007255CE" w:rsidRDefault="007255CE">
      <w:pPr>
        <w:spacing w:before="12" w:line="220" w:lineRule="exact"/>
        <w:rPr>
          <w:sz w:val="22"/>
          <w:szCs w:val="22"/>
        </w:rPr>
      </w:pPr>
    </w:p>
    <w:p w:rsidR="007255CE" w:rsidRDefault="00987DE2">
      <w:pPr>
        <w:spacing w:line="259" w:lineRule="auto"/>
        <w:ind w:left="100" w:right="907"/>
        <w:rPr>
          <w:rFonts w:ascii="Calibri" w:eastAsia="Calibri" w:hAnsi="Calibri" w:cs="Calibri"/>
          <w:sz w:val="22"/>
          <w:szCs w:val="22"/>
        </w:rPr>
      </w:pPr>
      <w:r>
        <w:rPr>
          <w:rFonts w:ascii="Calibri" w:eastAsia="Calibri" w:hAnsi="Calibri" w:cs="Calibri"/>
          <w:b/>
          <w:sz w:val="22"/>
          <w:szCs w:val="22"/>
        </w:rPr>
        <w:t>NO PURCHASE OR PAYMENT OF ANY KIND IS NECESSARY TO ENTER OR WIN. A PURCHASE OR PAYMENT WILL NOT INCREASE YOUR CHANCE OF WINNING.</w:t>
      </w:r>
    </w:p>
    <w:p w:rsidR="007255CE" w:rsidRDefault="007255CE">
      <w:pPr>
        <w:spacing w:line="200" w:lineRule="exact"/>
      </w:pPr>
    </w:p>
    <w:p w:rsidR="007255CE" w:rsidRDefault="007255CE">
      <w:pPr>
        <w:spacing w:line="200" w:lineRule="exact"/>
      </w:pPr>
    </w:p>
    <w:p w:rsidR="007255CE" w:rsidRDefault="007255CE">
      <w:pPr>
        <w:spacing w:before="10" w:line="200" w:lineRule="exact"/>
      </w:pPr>
    </w:p>
    <w:p w:rsidR="007255CE" w:rsidRDefault="00987DE2">
      <w:pPr>
        <w:ind w:left="100"/>
        <w:rPr>
          <w:rFonts w:ascii="Calibri" w:eastAsia="Calibri" w:hAnsi="Calibri" w:cs="Calibri"/>
          <w:sz w:val="22"/>
          <w:szCs w:val="22"/>
        </w:rPr>
      </w:pPr>
      <w:r>
        <w:rPr>
          <w:rFonts w:ascii="Calibri" w:eastAsia="Calibri" w:hAnsi="Calibri" w:cs="Calibri"/>
          <w:sz w:val="22"/>
          <w:szCs w:val="22"/>
        </w:rPr>
        <w:t>1. ELIGIBILITY; METHOD TO ENTER; SUBMISSION GUIDELINES.</w:t>
      </w:r>
    </w:p>
    <w:p w:rsidR="007255CE" w:rsidRDefault="007255CE">
      <w:pPr>
        <w:spacing w:line="180" w:lineRule="exact"/>
        <w:rPr>
          <w:sz w:val="18"/>
          <w:szCs w:val="18"/>
        </w:rPr>
      </w:pPr>
    </w:p>
    <w:p w:rsidR="007255CE" w:rsidRPr="00133BAD" w:rsidRDefault="00133BAD" w:rsidP="00133BAD">
      <w:pPr>
        <w:spacing w:before="22"/>
        <w:rPr>
          <w:rFonts w:asciiTheme="minorHAnsi" w:eastAsia="Calibri" w:hAnsiTheme="minorHAnsi" w:cstheme="minorHAnsi"/>
          <w:sz w:val="22"/>
          <w:szCs w:val="22"/>
        </w:rPr>
      </w:pPr>
      <w:bookmarkStart w:id="0" w:name="_Hlk520903327"/>
      <w:r w:rsidRPr="00133BAD">
        <w:rPr>
          <w:rFonts w:asciiTheme="minorHAnsi" w:hAnsiTheme="minorHAnsi" w:cstheme="minorHAnsi"/>
          <w:sz w:val="22"/>
          <w:szCs w:val="22"/>
        </w:rPr>
        <w:t xml:space="preserve">The </w:t>
      </w:r>
      <w:r w:rsidR="00CF1AFD">
        <w:rPr>
          <w:rFonts w:asciiTheme="minorHAnsi" w:hAnsiTheme="minorHAnsi" w:cstheme="minorHAnsi"/>
          <w:sz w:val="22"/>
          <w:szCs w:val="22"/>
        </w:rPr>
        <w:t xml:space="preserve">New at NY NOW Exhibitor </w:t>
      </w:r>
      <w:r w:rsidRPr="00133BAD">
        <w:rPr>
          <w:rFonts w:asciiTheme="minorHAnsi" w:hAnsiTheme="minorHAnsi" w:cstheme="minorHAnsi"/>
          <w:sz w:val="22"/>
          <w:szCs w:val="22"/>
        </w:rPr>
        <w:t>Sweepstakes (the "Sweepstakes") is offered to legal U.S. residents at least 18 years old who, as of Au</w:t>
      </w:r>
      <w:r w:rsidR="00CF1AFD">
        <w:rPr>
          <w:rFonts w:asciiTheme="minorHAnsi" w:hAnsiTheme="minorHAnsi" w:cstheme="minorHAnsi"/>
          <w:sz w:val="22"/>
          <w:szCs w:val="22"/>
        </w:rPr>
        <w:t>gust 12, are qualified exhibitors of</w:t>
      </w:r>
      <w:r w:rsidRPr="00133BAD">
        <w:rPr>
          <w:rFonts w:asciiTheme="minorHAnsi" w:hAnsiTheme="minorHAnsi" w:cstheme="minorHAnsi"/>
          <w:sz w:val="22"/>
          <w:szCs w:val="22"/>
        </w:rPr>
        <w:t xml:space="preserve"> the NY NOW summer 2018 market (as that term is defi</w:t>
      </w:r>
      <w:r w:rsidR="00CF1AFD">
        <w:rPr>
          <w:rFonts w:asciiTheme="minorHAnsi" w:hAnsiTheme="minorHAnsi" w:cstheme="minorHAnsi"/>
          <w:sz w:val="22"/>
          <w:szCs w:val="22"/>
        </w:rPr>
        <w:t>ned on the exhibitor information</w:t>
      </w:r>
      <w:r w:rsidRPr="00133BAD">
        <w:rPr>
          <w:rFonts w:asciiTheme="minorHAnsi" w:hAnsiTheme="minorHAnsi" w:cstheme="minorHAnsi"/>
          <w:sz w:val="22"/>
          <w:szCs w:val="22"/>
        </w:rPr>
        <w:t xml:space="preserve"> page at NYNOW.com) in New York City opening August 12, 2018 and who post pictures sho</w:t>
      </w:r>
      <w:r w:rsidR="00CF1AFD">
        <w:rPr>
          <w:rFonts w:asciiTheme="minorHAnsi" w:hAnsiTheme="minorHAnsi" w:cstheme="minorHAnsi"/>
          <w:sz w:val="22"/>
          <w:szCs w:val="22"/>
        </w:rPr>
        <w:t xml:space="preserve">wcasing their </w:t>
      </w:r>
      <w:r w:rsidR="00B164BB">
        <w:rPr>
          <w:rFonts w:asciiTheme="minorHAnsi" w:hAnsiTheme="minorHAnsi" w:cstheme="minorHAnsi"/>
          <w:sz w:val="22"/>
          <w:szCs w:val="22"/>
        </w:rPr>
        <w:t xml:space="preserve">products </w:t>
      </w:r>
      <w:r w:rsidRPr="00133BAD">
        <w:rPr>
          <w:rFonts w:asciiTheme="minorHAnsi" w:hAnsiTheme="minorHAnsi" w:cstheme="minorHAnsi"/>
          <w:sz w:val="22"/>
          <w:szCs w:val="22"/>
        </w:rPr>
        <w:t xml:space="preserve">that </w:t>
      </w:r>
      <w:r w:rsidR="00B164BB">
        <w:rPr>
          <w:rFonts w:asciiTheme="minorHAnsi" w:hAnsiTheme="minorHAnsi" w:cstheme="minorHAnsi"/>
          <w:sz w:val="22"/>
          <w:szCs w:val="22"/>
        </w:rPr>
        <w:t>are NEW or exclusive to the NY NOW market, on Instagram using both hashtags #</w:t>
      </w:r>
      <w:proofErr w:type="spellStart"/>
      <w:r w:rsidR="00B164BB">
        <w:rPr>
          <w:rFonts w:asciiTheme="minorHAnsi" w:hAnsiTheme="minorHAnsi" w:cstheme="minorHAnsi"/>
          <w:sz w:val="22"/>
          <w:szCs w:val="22"/>
        </w:rPr>
        <w:t>newatNYNOW</w:t>
      </w:r>
      <w:proofErr w:type="spellEnd"/>
      <w:r w:rsidR="00B164BB">
        <w:rPr>
          <w:rFonts w:asciiTheme="minorHAnsi" w:hAnsiTheme="minorHAnsi" w:cstheme="minorHAnsi"/>
          <w:sz w:val="22"/>
          <w:szCs w:val="22"/>
        </w:rPr>
        <w:t xml:space="preserve"> AND #SWEEPSTAKES and include booth # (each such person an “Entrant” and each such entry an “Entry”). </w:t>
      </w:r>
      <w:r w:rsidRPr="00133BAD">
        <w:rPr>
          <w:rFonts w:asciiTheme="minorHAnsi" w:hAnsiTheme="minorHAnsi" w:cstheme="minorHAnsi"/>
          <w:sz w:val="22"/>
          <w:szCs w:val="22"/>
        </w:rPr>
        <w:t xml:space="preserve">To be </w:t>
      </w:r>
      <w:r w:rsidR="00B164BB">
        <w:rPr>
          <w:rFonts w:asciiTheme="minorHAnsi" w:hAnsiTheme="minorHAnsi" w:cstheme="minorHAnsi"/>
          <w:sz w:val="22"/>
          <w:szCs w:val="22"/>
        </w:rPr>
        <w:t xml:space="preserve">a qualified Entry in the sweepstakes, </w:t>
      </w:r>
      <w:r w:rsidRPr="00133BAD">
        <w:rPr>
          <w:rFonts w:asciiTheme="minorHAnsi" w:hAnsiTheme="minorHAnsi" w:cstheme="minorHAnsi"/>
          <w:sz w:val="22"/>
          <w:szCs w:val="22"/>
        </w:rPr>
        <w:t>the en</w:t>
      </w:r>
      <w:r w:rsidR="00B164BB">
        <w:rPr>
          <w:rFonts w:asciiTheme="minorHAnsi" w:hAnsiTheme="minorHAnsi" w:cstheme="minorHAnsi"/>
          <w:sz w:val="22"/>
          <w:szCs w:val="22"/>
        </w:rPr>
        <w:t>trant must have a valid exhibitor</w:t>
      </w:r>
      <w:r w:rsidRPr="00133BAD">
        <w:rPr>
          <w:rFonts w:asciiTheme="minorHAnsi" w:hAnsiTheme="minorHAnsi" w:cstheme="minorHAnsi"/>
          <w:sz w:val="22"/>
          <w:szCs w:val="22"/>
        </w:rPr>
        <w:t xml:space="preserve"> badge.  No entry fee, payment, or proof </w:t>
      </w:r>
      <w:r w:rsidR="00B164BB">
        <w:rPr>
          <w:rFonts w:asciiTheme="minorHAnsi" w:hAnsiTheme="minorHAnsi" w:cstheme="minorHAnsi"/>
          <w:sz w:val="22"/>
          <w:szCs w:val="22"/>
        </w:rPr>
        <w:t>of purchase is required to Entry must be generated by an employee or principal of a contracted and confirmed exhibitor in good standing at the NY NOW 2018 summer market, August 12 – 15, and confirm their participation in the NY NOW 2018 summer market by August 11, 2018.</w:t>
      </w:r>
      <w:r w:rsidRPr="00133BAD">
        <w:rPr>
          <w:rFonts w:asciiTheme="minorHAnsi" w:hAnsiTheme="minorHAnsi" w:cstheme="minorHAnsi"/>
          <w:sz w:val="22"/>
          <w:szCs w:val="22"/>
        </w:rPr>
        <w:t xml:space="preserve"> Employees, officers and directors, including members of their immediate families (parent, child, sibling, or spouse of each of the foregoing) and persons living in the same households as such individuals (whether such individuals are related or not) of Emerald Expositions, LLC, 31910 Del Obispo, Suite 200, San Juan Capistrano, CA 92675 (the "Sponsor") or its affiliates or advertising and promotion agencies, are not eligible to enter. Void where prohibited</w:t>
      </w:r>
    </w:p>
    <w:p w:rsidR="007255CE" w:rsidRPr="00133BAD" w:rsidRDefault="007255CE">
      <w:pPr>
        <w:spacing w:line="180" w:lineRule="exact"/>
        <w:rPr>
          <w:rFonts w:asciiTheme="minorHAnsi" w:hAnsiTheme="minorHAnsi" w:cstheme="minorHAnsi"/>
          <w:sz w:val="22"/>
          <w:szCs w:val="22"/>
        </w:rPr>
      </w:pPr>
    </w:p>
    <w:p w:rsidR="007255CE" w:rsidRPr="00B164BB" w:rsidRDefault="00133BAD" w:rsidP="00B164BB">
      <w:pPr>
        <w:spacing w:line="276" w:lineRule="auto"/>
        <w:rPr>
          <w:rFonts w:asciiTheme="minorHAnsi" w:eastAsia="Calibri" w:hAnsiTheme="minorHAnsi" w:cstheme="minorHAnsi"/>
          <w:sz w:val="22"/>
          <w:szCs w:val="22"/>
        </w:rPr>
      </w:pPr>
      <w:r w:rsidRPr="00B164BB">
        <w:rPr>
          <w:rFonts w:asciiTheme="minorHAnsi" w:eastAsia="Calibri" w:hAnsiTheme="minorHAnsi" w:cstheme="minorHAnsi"/>
          <w:sz w:val="22"/>
          <w:szCs w:val="22"/>
        </w:rPr>
        <w:t>By participating, the entrant agrees to these Official Rules and the decisions of the Sponsor, which are final and binding in all matters relating to this Sweepstakes. Posting an Entry during the Sweepstakes Period using the required hashtags constitutes acknowledgement of and consent to these Official Rules.  The social media account used by the entrant to submit the Entry must be configured such that the Entry is visible to the public and the Entry must remain available on the applicable social media platform throughout the remainder of the Sweepstakes Period.  Each Entry must comply with all terms and conditions and technical requirements of the applicable social media platform (including without limitation the Instagram Terms of Use with respect to submissions via Instagram Terms of Service).  Entrant</w:t>
      </w:r>
      <w:r w:rsidR="00E50B35">
        <w:rPr>
          <w:rFonts w:asciiTheme="minorHAnsi" w:eastAsia="Calibri" w:hAnsiTheme="minorHAnsi" w:cstheme="minorHAnsi"/>
          <w:sz w:val="22"/>
          <w:szCs w:val="22"/>
        </w:rPr>
        <w:t>s may submit multiple Entries so</w:t>
      </w:r>
      <w:r w:rsidRPr="00B164BB">
        <w:rPr>
          <w:rFonts w:asciiTheme="minorHAnsi" w:eastAsia="Calibri" w:hAnsiTheme="minorHAnsi" w:cstheme="minorHAnsi"/>
          <w:sz w:val="22"/>
          <w:szCs w:val="22"/>
        </w:rPr>
        <w:t xml:space="preserve"> long as each Entry is different, but an entrant may only win once. The entrant must be the registered user of the social media account used to submit the Entry.</w:t>
      </w:r>
    </w:p>
    <w:p w:rsidR="00133BAD" w:rsidRPr="00B164BB" w:rsidRDefault="00133BAD" w:rsidP="00B164BB">
      <w:pPr>
        <w:spacing w:line="276" w:lineRule="auto"/>
        <w:rPr>
          <w:rFonts w:asciiTheme="minorHAnsi" w:eastAsia="Calibri" w:hAnsiTheme="minorHAnsi" w:cstheme="minorHAnsi"/>
          <w:sz w:val="22"/>
          <w:szCs w:val="22"/>
        </w:rPr>
      </w:pPr>
    </w:p>
    <w:p w:rsidR="00133BAD" w:rsidRPr="00B164BB" w:rsidRDefault="00133BAD" w:rsidP="00B164BB">
      <w:pPr>
        <w:spacing w:line="276" w:lineRule="auto"/>
        <w:rPr>
          <w:rFonts w:asciiTheme="minorHAnsi" w:hAnsiTheme="minorHAnsi" w:cstheme="minorHAnsi"/>
          <w:sz w:val="22"/>
          <w:szCs w:val="22"/>
        </w:rPr>
      </w:pPr>
      <w:r w:rsidRPr="00B164BB">
        <w:rPr>
          <w:rFonts w:asciiTheme="minorHAnsi" w:hAnsiTheme="minorHAnsi" w:cs="Arial"/>
          <w:sz w:val="22"/>
        </w:rPr>
        <w:t>Each Instagram post disseminated by an entrant</w:t>
      </w:r>
      <w:r w:rsidR="00E50B35">
        <w:rPr>
          <w:rFonts w:asciiTheme="minorHAnsi" w:hAnsiTheme="minorHAnsi" w:cs="Arial"/>
          <w:sz w:val="22"/>
        </w:rPr>
        <w:t>,</w:t>
      </w:r>
      <w:r w:rsidRPr="00B164BB">
        <w:rPr>
          <w:rFonts w:asciiTheme="minorHAnsi" w:hAnsiTheme="minorHAnsi" w:cs="Arial"/>
          <w:sz w:val="22"/>
        </w:rPr>
        <w:t xml:space="preserve"> </w:t>
      </w:r>
      <w:proofErr w:type="gramStart"/>
      <w:r w:rsidRPr="00B164BB">
        <w:rPr>
          <w:rFonts w:asciiTheme="minorHAnsi" w:hAnsiTheme="minorHAnsi" w:cs="Arial"/>
          <w:sz w:val="22"/>
        </w:rPr>
        <w:t>in connection with</w:t>
      </w:r>
      <w:proofErr w:type="gramEnd"/>
      <w:r w:rsidRPr="00B164BB">
        <w:rPr>
          <w:rFonts w:asciiTheme="minorHAnsi" w:hAnsiTheme="minorHAnsi" w:cs="Arial"/>
          <w:sz w:val="22"/>
        </w:rPr>
        <w:t xml:space="preserve"> an Entry (each a “Submission”), and each component of the Submission, must be original and have been created solely by the entrant.  In addition, each Submission must comply with the following guidelines: (a) the Submission must not exhibit or otherwise promote any illegal, violent, dangerous or discriminatory behavior or contain any material that is political, threatening, indecent, violent, obscene or offensive; (b) the entrant must own the copyright in the Submission; (c) the Submission must not contain any material that violates or infringes upon the rights of any third party, including without limitation any copyright, trademark or right of privacy or publicity, or that defames any person, or that is unlawful, in violation of or contrary to any applicable law or regulation. By making a Submission, the entrant represents and warrants that he or she has complied with </w:t>
      </w:r>
      <w:proofErr w:type="gramStart"/>
      <w:r w:rsidRPr="00B164BB">
        <w:rPr>
          <w:rFonts w:asciiTheme="minorHAnsi" w:hAnsiTheme="minorHAnsi" w:cs="Arial"/>
          <w:sz w:val="22"/>
        </w:rPr>
        <w:t>all of</w:t>
      </w:r>
      <w:proofErr w:type="gramEnd"/>
      <w:r w:rsidRPr="00B164BB">
        <w:rPr>
          <w:rFonts w:asciiTheme="minorHAnsi" w:hAnsiTheme="minorHAnsi" w:cs="Arial"/>
          <w:sz w:val="22"/>
        </w:rPr>
        <w:t xml:space="preserve"> the foregoing requirements</w:t>
      </w:r>
    </w:p>
    <w:bookmarkEnd w:id="0"/>
    <w:p w:rsidR="007255CE" w:rsidRPr="00B164BB" w:rsidRDefault="007255CE">
      <w:pPr>
        <w:spacing w:before="1" w:line="220" w:lineRule="exact"/>
        <w:rPr>
          <w:rFonts w:asciiTheme="minorHAnsi" w:hAnsiTheme="minorHAnsi"/>
          <w:sz w:val="22"/>
          <w:szCs w:val="22"/>
        </w:rPr>
      </w:pPr>
    </w:p>
    <w:p w:rsidR="007255CE" w:rsidRPr="00B164BB" w:rsidRDefault="00987DE2">
      <w:pPr>
        <w:ind w:left="100"/>
        <w:rPr>
          <w:rFonts w:asciiTheme="minorHAnsi" w:eastAsia="Calibri" w:hAnsiTheme="minorHAnsi" w:cs="Calibri"/>
          <w:sz w:val="22"/>
          <w:szCs w:val="22"/>
        </w:rPr>
      </w:pPr>
      <w:r w:rsidRPr="00B164BB">
        <w:rPr>
          <w:rFonts w:asciiTheme="minorHAnsi" w:eastAsia="Calibri" w:hAnsiTheme="minorHAnsi" w:cs="Calibri"/>
          <w:sz w:val="22"/>
          <w:szCs w:val="22"/>
        </w:rPr>
        <w:t>2. START AND END DATES.</w:t>
      </w:r>
    </w:p>
    <w:p w:rsidR="007255CE" w:rsidRPr="00B164BB" w:rsidRDefault="007255CE">
      <w:pPr>
        <w:spacing w:line="180" w:lineRule="exact"/>
        <w:rPr>
          <w:rFonts w:asciiTheme="minorHAnsi" w:hAnsiTheme="minorHAnsi"/>
          <w:sz w:val="18"/>
          <w:szCs w:val="18"/>
        </w:rPr>
      </w:pPr>
    </w:p>
    <w:p w:rsidR="007255CE" w:rsidRDefault="00E50B35" w:rsidP="000271DB">
      <w:pPr>
        <w:spacing w:line="259" w:lineRule="auto"/>
        <w:ind w:right="62"/>
        <w:rPr>
          <w:rFonts w:asciiTheme="minorHAnsi" w:eastAsia="Calibri" w:hAnsiTheme="minorHAnsi" w:cs="Calibri"/>
          <w:sz w:val="22"/>
          <w:szCs w:val="22"/>
        </w:rPr>
      </w:pPr>
      <w:r>
        <w:rPr>
          <w:rFonts w:asciiTheme="minorHAnsi" w:eastAsia="Calibri" w:hAnsiTheme="minorHAnsi" w:cs="Calibri"/>
          <w:sz w:val="22"/>
          <w:szCs w:val="22"/>
        </w:rPr>
        <w:t>The Sweepstakes</w:t>
      </w:r>
      <w:r w:rsidR="00987DE2" w:rsidRPr="00B164BB">
        <w:rPr>
          <w:rFonts w:asciiTheme="minorHAnsi" w:eastAsia="Calibri" w:hAnsiTheme="minorHAnsi" w:cs="Calibri"/>
          <w:sz w:val="22"/>
          <w:szCs w:val="22"/>
        </w:rPr>
        <w:t xml:space="preserve"> begins 9:00 a.m. </w:t>
      </w:r>
      <w:r w:rsidR="00AC338C" w:rsidRPr="00B164BB">
        <w:rPr>
          <w:rFonts w:asciiTheme="minorHAnsi" w:eastAsia="Calibri" w:hAnsiTheme="minorHAnsi" w:cs="Calibri"/>
          <w:sz w:val="22"/>
          <w:szCs w:val="22"/>
        </w:rPr>
        <w:t>Eastern Time (“ET”) on August 12, 2018</w:t>
      </w:r>
      <w:r w:rsidR="00987DE2" w:rsidRPr="00B164BB">
        <w:rPr>
          <w:rFonts w:asciiTheme="minorHAnsi" w:eastAsia="Calibri" w:hAnsiTheme="minorHAnsi" w:cs="Calibri"/>
          <w:sz w:val="22"/>
          <w:szCs w:val="22"/>
        </w:rPr>
        <w:t>, and</w:t>
      </w:r>
      <w:r>
        <w:rPr>
          <w:rFonts w:asciiTheme="minorHAnsi" w:eastAsia="Calibri" w:hAnsiTheme="minorHAnsi" w:cs="Calibri"/>
          <w:sz w:val="22"/>
          <w:szCs w:val="22"/>
        </w:rPr>
        <w:t xml:space="preserve"> ends 3:00pm p.m. ET on August 15</w:t>
      </w:r>
      <w:r w:rsidR="00AC338C" w:rsidRPr="00B164BB">
        <w:rPr>
          <w:rFonts w:asciiTheme="minorHAnsi" w:eastAsia="Calibri" w:hAnsiTheme="minorHAnsi" w:cs="Calibri"/>
          <w:sz w:val="22"/>
          <w:szCs w:val="22"/>
        </w:rPr>
        <w:t>, 2018</w:t>
      </w:r>
      <w:r>
        <w:rPr>
          <w:rFonts w:asciiTheme="minorHAnsi" w:eastAsia="Calibri" w:hAnsiTheme="minorHAnsi" w:cs="Calibri"/>
          <w:sz w:val="22"/>
          <w:szCs w:val="22"/>
        </w:rPr>
        <w:t xml:space="preserve"> (the “Sweepstakes</w:t>
      </w:r>
      <w:r w:rsidR="00987DE2" w:rsidRPr="00B164BB">
        <w:rPr>
          <w:rFonts w:asciiTheme="minorHAnsi" w:eastAsia="Calibri" w:hAnsiTheme="minorHAnsi" w:cs="Calibri"/>
          <w:sz w:val="22"/>
          <w:szCs w:val="22"/>
        </w:rPr>
        <w:t xml:space="preserve"> Period”). All Entries mus</w:t>
      </w:r>
      <w:r>
        <w:rPr>
          <w:rFonts w:asciiTheme="minorHAnsi" w:eastAsia="Calibri" w:hAnsiTheme="minorHAnsi" w:cs="Calibri"/>
          <w:sz w:val="22"/>
          <w:szCs w:val="22"/>
        </w:rPr>
        <w:t>t be posted during the Sweepstakes</w:t>
      </w:r>
      <w:r w:rsidR="00987DE2" w:rsidRPr="00B164BB">
        <w:rPr>
          <w:rFonts w:asciiTheme="minorHAnsi" w:eastAsia="Calibri" w:hAnsiTheme="minorHAnsi" w:cs="Calibri"/>
          <w:sz w:val="22"/>
          <w:szCs w:val="22"/>
        </w:rPr>
        <w:t xml:space="preserve"> Period. Those who do not abide by these Official Rules or other instructions of Sponsor will be disqualified.</w:t>
      </w:r>
    </w:p>
    <w:p w:rsidR="007255CE" w:rsidRDefault="007255CE">
      <w:pPr>
        <w:spacing w:before="8" w:line="140" w:lineRule="exact"/>
        <w:rPr>
          <w:rFonts w:asciiTheme="minorHAnsi" w:eastAsia="Calibri" w:hAnsiTheme="minorHAnsi" w:cs="Calibri"/>
          <w:sz w:val="22"/>
          <w:szCs w:val="22"/>
        </w:rPr>
      </w:pPr>
    </w:p>
    <w:p w:rsidR="00E50B35" w:rsidRDefault="00E50B35">
      <w:pPr>
        <w:spacing w:before="8" w:line="140" w:lineRule="exact"/>
        <w:rPr>
          <w:sz w:val="15"/>
          <w:szCs w:val="15"/>
        </w:rPr>
      </w:pPr>
    </w:p>
    <w:p w:rsidR="00E50B35" w:rsidRDefault="00E50B35" w:rsidP="00E50B35">
      <w:pPr>
        <w:widowControl w:val="0"/>
        <w:ind w:left="101"/>
        <w:contextualSpacing/>
        <w:rPr>
          <w:rFonts w:ascii="Calibri" w:eastAsia="Calibri" w:hAnsi="Calibri" w:cs="Calibri"/>
          <w:sz w:val="22"/>
          <w:szCs w:val="22"/>
        </w:rPr>
      </w:pPr>
      <w:r>
        <w:rPr>
          <w:rFonts w:ascii="Calibri" w:eastAsia="Calibri" w:hAnsi="Calibri" w:cs="Calibri"/>
          <w:sz w:val="22"/>
          <w:szCs w:val="22"/>
        </w:rPr>
        <w:t>3. DETERMINATION OF WINNER:</w:t>
      </w:r>
    </w:p>
    <w:p w:rsidR="003C6276" w:rsidRDefault="003C6276" w:rsidP="00E50B35">
      <w:pPr>
        <w:widowControl w:val="0"/>
        <w:ind w:left="101"/>
        <w:contextualSpacing/>
        <w:rPr>
          <w:rFonts w:ascii="Calibri" w:eastAsia="Calibri" w:hAnsi="Calibri" w:cs="Calibri"/>
          <w:sz w:val="22"/>
          <w:szCs w:val="22"/>
        </w:rPr>
      </w:pPr>
    </w:p>
    <w:p w:rsidR="003C6276" w:rsidRDefault="003C6276" w:rsidP="003C6276">
      <w:pPr>
        <w:widowControl w:val="0"/>
        <w:spacing w:before="57"/>
        <w:ind w:right="490"/>
        <w:rPr>
          <w:rFonts w:ascii="Calibri" w:eastAsia="Calibri" w:hAnsi="Calibri" w:cs="Calibri"/>
          <w:sz w:val="22"/>
          <w:szCs w:val="22"/>
        </w:rPr>
      </w:pPr>
      <w:r>
        <w:rPr>
          <w:rFonts w:ascii="Calibri" w:eastAsia="Calibri" w:hAnsi="Calibri" w:cs="Calibri"/>
          <w:sz w:val="22"/>
          <w:szCs w:val="22"/>
        </w:rPr>
        <w:t>Each day from August 12-15</w:t>
      </w:r>
      <w:r>
        <w:rPr>
          <w:rFonts w:ascii="Calibri" w:eastAsia="Calibri" w:hAnsi="Calibri" w:cs="Calibri"/>
          <w:sz w:val="22"/>
          <w:szCs w:val="22"/>
        </w:rPr>
        <w:t>, 2018</w:t>
      </w:r>
      <w:r w:rsidR="008E7237">
        <w:rPr>
          <w:rFonts w:ascii="Calibri" w:eastAsia="Calibri" w:hAnsi="Calibri" w:cs="Calibri"/>
          <w:sz w:val="22"/>
          <w:szCs w:val="22"/>
        </w:rPr>
        <w:t>,</w:t>
      </w:r>
      <w:r>
        <w:rPr>
          <w:rFonts w:ascii="Calibri" w:eastAsia="Calibri" w:hAnsi="Calibri" w:cs="Calibri"/>
          <w:sz w:val="22"/>
          <w:szCs w:val="22"/>
        </w:rPr>
        <w:t xml:space="preserve"> the Sponsor will give away one prize to </w:t>
      </w:r>
      <w:r w:rsidR="008E7237">
        <w:rPr>
          <w:rFonts w:ascii="Calibri" w:eastAsia="Calibri" w:hAnsi="Calibri" w:cs="Calibri"/>
          <w:sz w:val="22"/>
          <w:szCs w:val="22"/>
        </w:rPr>
        <w:t xml:space="preserve">one daily winner whose post has the most likes among all eligible </w:t>
      </w:r>
      <w:r>
        <w:rPr>
          <w:rFonts w:ascii="Calibri" w:eastAsia="Calibri" w:hAnsi="Calibri" w:cs="Calibri"/>
          <w:sz w:val="22"/>
          <w:szCs w:val="22"/>
        </w:rPr>
        <w:t>Entr</w:t>
      </w:r>
      <w:r w:rsidR="008E7237">
        <w:rPr>
          <w:rFonts w:ascii="Calibri" w:eastAsia="Calibri" w:hAnsi="Calibri" w:cs="Calibri"/>
          <w:sz w:val="22"/>
          <w:szCs w:val="22"/>
        </w:rPr>
        <w:t>ies submitted during the Sweepstakes</w:t>
      </w:r>
      <w:r>
        <w:rPr>
          <w:rFonts w:ascii="Calibri" w:eastAsia="Calibri" w:hAnsi="Calibri" w:cs="Calibri"/>
          <w:sz w:val="22"/>
          <w:szCs w:val="22"/>
        </w:rPr>
        <w:t xml:space="preserve"> Period, as follows:</w:t>
      </w:r>
    </w:p>
    <w:p w:rsidR="003C6276" w:rsidRDefault="003C6276" w:rsidP="003C6276">
      <w:pPr>
        <w:spacing w:before="8" w:line="140" w:lineRule="exact"/>
        <w:rPr>
          <w:sz w:val="15"/>
          <w:szCs w:val="15"/>
        </w:rPr>
      </w:pPr>
    </w:p>
    <w:p w:rsidR="003C6276" w:rsidRDefault="003C6276" w:rsidP="000271DB">
      <w:pPr>
        <w:spacing w:line="260" w:lineRule="exact"/>
        <w:rPr>
          <w:rFonts w:ascii="Calibri" w:eastAsia="Calibri" w:hAnsi="Calibri" w:cs="Calibri"/>
          <w:sz w:val="22"/>
          <w:szCs w:val="22"/>
        </w:rPr>
      </w:pPr>
      <w:r>
        <w:rPr>
          <w:rFonts w:ascii="Calibri" w:eastAsia="Calibri" w:hAnsi="Calibri" w:cs="Calibri"/>
          <w:sz w:val="22"/>
          <w:szCs w:val="22"/>
          <w:u w:val="single" w:color="000000"/>
        </w:rPr>
        <w:t>Sunday, August 12:</w:t>
      </w:r>
      <w:r w:rsidR="000271DB">
        <w:rPr>
          <w:rFonts w:ascii="Calibri" w:eastAsia="Calibri" w:hAnsi="Calibri" w:cs="Calibri"/>
          <w:sz w:val="22"/>
          <w:szCs w:val="22"/>
        </w:rPr>
        <w:tab/>
      </w:r>
      <w:r w:rsidR="008E7237">
        <w:rPr>
          <w:rFonts w:ascii="Calibri" w:eastAsia="Calibri" w:hAnsi="Calibri" w:cs="Calibri"/>
          <w:sz w:val="22"/>
          <w:szCs w:val="22"/>
        </w:rPr>
        <w:t>1</w:t>
      </w:r>
      <w:r>
        <w:rPr>
          <w:rFonts w:ascii="Calibri" w:eastAsia="Calibri" w:hAnsi="Calibri" w:cs="Calibri"/>
          <w:sz w:val="22"/>
          <w:szCs w:val="22"/>
        </w:rPr>
        <w:t xml:space="preserve"> x $100 Amer</w:t>
      </w:r>
      <w:r w:rsidR="008E7237">
        <w:rPr>
          <w:rFonts w:ascii="Calibri" w:eastAsia="Calibri" w:hAnsi="Calibri" w:cs="Calibri"/>
          <w:sz w:val="22"/>
          <w:szCs w:val="22"/>
        </w:rPr>
        <w:t>ican Express Gift card to one (1</w:t>
      </w:r>
      <w:r>
        <w:rPr>
          <w:rFonts w:ascii="Calibri" w:eastAsia="Calibri" w:hAnsi="Calibri" w:cs="Calibri"/>
          <w:sz w:val="22"/>
          <w:szCs w:val="22"/>
        </w:rPr>
        <w:t>) winner</w:t>
      </w:r>
    </w:p>
    <w:p w:rsidR="003C6276" w:rsidRDefault="003C6276" w:rsidP="003C6276">
      <w:pPr>
        <w:spacing w:before="16" w:line="260" w:lineRule="exact"/>
        <w:ind w:left="100"/>
        <w:rPr>
          <w:rFonts w:ascii="Calibri" w:eastAsia="Calibri" w:hAnsi="Calibri" w:cs="Calibri"/>
          <w:sz w:val="22"/>
          <w:szCs w:val="22"/>
        </w:rPr>
      </w:pPr>
    </w:p>
    <w:p w:rsidR="003C6276" w:rsidRDefault="003C6276" w:rsidP="000271DB">
      <w:pPr>
        <w:spacing w:before="16" w:line="260" w:lineRule="exact"/>
        <w:rPr>
          <w:rFonts w:ascii="Calibri" w:eastAsia="Calibri" w:hAnsi="Calibri" w:cs="Calibri"/>
          <w:sz w:val="22"/>
          <w:szCs w:val="22"/>
        </w:rPr>
      </w:pPr>
      <w:r>
        <w:rPr>
          <w:rFonts w:ascii="Calibri" w:eastAsia="Calibri" w:hAnsi="Calibri" w:cs="Calibri"/>
          <w:sz w:val="22"/>
          <w:szCs w:val="22"/>
          <w:u w:val="single" w:color="000000"/>
        </w:rPr>
        <w:t>Monday, August 13:</w:t>
      </w:r>
      <w:r w:rsidR="000271DB">
        <w:rPr>
          <w:rFonts w:ascii="Calibri" w:eastAsia="Calibri" w:hAnsi="Calibri" w:cs="Calibri"/>
          <w:sz w:val="22"/>
          <w:szCs w:val="22"/>
        </w:rPr>
        <w:tab/>
      </w:r>
      <w:r w:rsidR="008E7237">
        <w:rPr>
          <w:rFonts w:ascii="Calibri" w:eastAsia="Calibri" w:hAnsi="Calibri" w:cs="Calibri"/>
          <w:sz w:val="22"/>
          <w:szCs w:val="22"/>
        </w:rPr>
        <w:t>1</w:t>
      </w:r>
      <w:r>
        <w:rPr>
          <w:rFonts w:ascii="Calibri" w:eastAsia="Calibri" w:hAnsi="Calibri" w:cs="Calibri"/>
          <w:sz w:val="22"/>
          <w:szCs w:val="22"/>
        </w:rPr>
        <w:t xml:space="preserve"> x $100 Amer</w:t>
      </w:r>
      <w:r w:rsidR="008E7237">
        <w:rPr>
          <w:rFonts w:ascii="Calibri" w:eastAsia="Calibri" w:hAnsi="Calibri" w:cs="Calibri"/>
          <w:sz w:val="22"/>
          <w:szCs w:val="22"/>
        </w:rPr>
        <w:t>ican Express Gift card to one (1</w:t>
      </w:r>
      <w:r>
        <w:rPr>
          <w:rFonts w:ascii="Calibri" w:eastAsia="Calibri" w:hAnsi="Calibri" w:cs="Calibri"/>
          <w:sz w:val="22"/>
          <w:szCs w:val="22"/>
        </w:rPr>
        <w:t>) winner</w:t>
      </w:r>
    </w:p>
    <w:p w:rsidR="003C6276" w:rsidRDefault="003C6276" w:rsidP="003C6276">
      <w:pPr>
        <w:spacing w:line="180" w:lineRule="exact"/>
        <w:rPr>
          <w:sz w:val="18"/>
          <w:szCs w:val="18"/>
        </w:rPr>
      </w:pPr>
    </w:p>
    <w:p w:rsidR="003C6276" w:rsidRDefault="003C6276" w:rsidP="000271DB">
      <w:pPr>
        <w:spacing w:line="260" w:lineRule="exact"/>
        <w:rPr>
          <w:rFonts w:ascii="Calibri" w:eastAsia="Calibri" w:hAnsi="Calibri" w:cs="Calibri"/>
          <w:sz w:val="22"/>
          <w:szCs w:val="22"/>
        </w:rPr>
      </w:pPr>
      <w:r>
        <w:rPr>
          <w:rFonts w:ascii="Calibri" w:eastAsia="Calibri" w:hAnsi="Calibri" w:cs="Calibri"/>
          <w:sz w:val="22"/>
          <w:szCs w:val="22"/>
          <w:u w:val="single" w:color="000000"/>
        </w:rPr>
        <w:t>Tuesday, August 14:</w:t>
      </w:r>
      <w:r w:rsidR="000271DB">
        <w:rPr>
          <w:rFonts w:ascii="Calibri" w:eastAsia="Calibri" w:hAnsi="Calibri" w:cs="Calibri"/>
          <w:sz w:val="22"/>
          <w:szCs w:val="22"/>
        </w:rPr>
        <w:tab/>
      </w:r>
      <w:r w:rsidR="008E7237">
        <w:rPr>
          <w:rFonts w:ascii="Calibri" w:eastAsia="Calibri" w:hAnsi="Calibri" w:cs="Calibri"/>
          <w:sz w:val="22"/>
          <w:szCs w:val="22"/>
        </w:rPr>
        <w:t>1</w:t>
      </w:r>
      <w:r>
        <w:rPr>
          <w:rFonts w:ascii="Calibri" w:eastAsia="Calibri" w:hAnsi="Calibri" w:cs="Calibri"/>
          <w:sz w:val="22"/>
          <w:szCs w:val="22"/>
        </w:rPr>
        <w:t xml:space="preserve"> x $100 Amer</w:t>
      </w:r>
      <w:r w:rsidR="008E7237">
        <w:rPr>
          <w:rFonts w:ascii="Calibri" w:eastAsia="Calibri" w:hAnsi="Calibri" w:cs="Calibri"/>
          <w:sz w:val="22"/>
          <w:szCs w:val="22"/>
        </w:rPr>
        <w:t>ican Express Gift card to one (1</w:t>
      </w:r>
      <w:r>
        <w:rPr>
          <w:rFonts w:ascii="Calibri" w:eastAsia="Calibri" w:hAnsi="Calibri" w:cs="Calibri"/>
          <w:sz w:val="22"/>
          <w:szCs w:val="22"/>
        </w:rPr>
        <w:t>) winner</w:t>
      </w:r>
    </w:p>
    <w:p w:rsidR="008E7237" w:rsidRDefault="008E7237" w:rsidP="003C6276">
      <w:pPr>
        <w:spacing w:before="16"/>
        <w:ind w:left="100"/>
        <w:rPr>
          <w:rFonts w:ascii="Calibri" w:eastAsia="Calibri" w:hAnsi="Calibri" w:cs="Calibri"/>
          <w:sz w:val="22"/>
          <w:szCs w:val="22"/>
        </w:rPr>
      </w:pPr>
    </w:p>
    <w:p w:rsidR="008E7237" w:rsidRDefault="008E7237" w:rsidP="000271DB">
      <w:pPr>
        <w:spacing w:line="260" w:lineRule="exact"/>
        <w:rPr>
          <w:rFonts w:ascii="Calibri" w:eastAsia="Calibri" w:hAnsi="Calibri" w:cs="Calibri"/>
          <w:sz w:val="22"/>
          <w:szCs w:val="22"/>
        </w:rPr>
      </w:pPr>
      <w:r>
        <w:rPr>
          <w:rFonts w:ascii="Calibri" w:eastAsia="Calibri" w:hAnsi="Calibri" w:cs="Calibri"/>
          <w:sz w:val="22"/>
          <w:szCs w:val="22"/>
          <w:u w:val="single" w:color="000000"/>
        </w:rPr>
        <w:t>Wednesday, August 15</w:t>
      </w:r>
      <w:r>
        <w:rPr>
          <w:rFonts w:ascii="Calibri" w:eastAsia="Calibri" w:hAnsi="Calibri" w:cs="Calibri"/>
          <w:sz w:val="22"/>
          <w:szCs w:val="22"/>
          <w:u w:val="single" w:color="000000"/>
        </w:rPr>
        <w:t>:</w:t>
      </w:r>
      <w:r w:rsidR="000271DB">
        <w:rPr>
          <w:rFonts w:ascii="Calibri" w:eastAsia="Calibri" w:hAnsi="Calibri" w:cs="Calibri"/>
          <w:sz w:val="22"/>
          <w:szCs w:val="22"/>
          <w:u w:val="single" w:color="000000"/>
        </w:rPr>
        <w:tab/>
      </w:r>
      <w:r>
        <w:rPr>
          <w:rFonts w:ascii="Calibri" w:eastAsia="Calibri" w:hAnsi="Calibri" w:cs="Calibri"/>
          <w:sz w:val="22"/>
          <w:szCs w:val="22"/>
        </w:rPr>
        <w:t>1 x $100 Amer</w:t>
      </w:r>
      <w:r>
        <w:rPr>
          <w:rFonts w:ascii="Calibri" w:eastAsia="Calibri" w:hAnsi="Calibri" w:cs="Calibri"/>
          <w:sz w:val="22"/>
          <w:szCs w:val="22"/>
        </w:rPr>
        <w:t>ican Express Gift card to one (1</w:t>
      </w:r>
      <w:r>
        <w:rPr>
          <w:rFonts w:ascii="Calibri" w:eastAsia="Calibri" w:hAnsi="Calibri" w:cs="Calibri"/>
          <w:sz w:val="22"/>
          <w:szCs w:val="22"/>
        </w:rPr>
        <w:t>) winner</w:t>
      </w:r>
      <w:r w:rsidR="000271DB">
        <w:rPr>
          <w:rFonts w:ascii="Calibri" w:eastAsia="Calibri" w:hAnsi="Calibri" w:cs="Calibri"/>
          <w:sz w:val="22"/>
          <w:szCs w:val="22"/>
        </w:rPr>
        <w:t xml:space="preserve"> </w:t>
      </w:r>
      <w:r>
        <w:rPr>
          <w:rFonts w:ascii="Calibri" w:eastAsia="Calibri" w:hAnsi="Calibri" w:cs="Calibri"/>
          <w:sz w:val="22"/>
          <w:szCs w:val="22"/>
        </w:rPr>
        <w:t>AND</w:t>
      </w:r>
    </w:p>
    <w:p w:rsidR="008E7237" w:rsidRDefault="000271DB" w:rsidP="000271DB">
      <w:pPr>
        <w:spacing w:before="16"/>
        <w:ind w:left="2160"/>
        <w:rPr>
          <w:rFonts w:ascii="Calibri" w:eastAsia="Calibri" w:hAnsi="Calibri" w:cs="Calibri"/>
          <w:sz w:val="22"/>
          <w:szCs w:val="22"/>
        </w:rPr>
      </w:pPr>
      <w:r>
        <w:rPr>
          <w:rFonts w:ascii="Calibri" w:eastAsia="Calibri" w:hAnsi="Calibri" w:cs="Calibri"/>
          <w:sz w:val="22"/>
          <w:szCs w:val="22"/>
        </w:rPr>
        <w:t xml:space="preserve">1x GRAND PRIZE - </w:t>
      </w:r>
      <w:r w:rsidR="008E7237">
        <w:rPr>
          <w:rFonts w:ascii="Calibri" w:eastAsia="Calibri" w:hAnsi="Calibri" w:cs="Calibri"/>
          <w:sz w:val="22"/>
          <w:szCs w:val="22"/>
        </w:rPr>
        <w:t>Sponsorship Package valued at $7,000) to one (1) winner</w:t>
      </w:r>
    </w:p>
    <w:p w:rsidR="008E7237" w:rsidRDefault="008E7237" w:rsidP="003C6276">
      <w:pPr>
        <w:spacing w:before="16"/>
        <w:ind w:left="100"/>
        <w:rPr>
          <w:rFonts w:ascii="Calibri" w:eastAsia="Calibri" w:hAnsi="Calibri" w:cs="Calibri"/>
          <w:sz w:val="22"/>
          <w:szCs w:val="22"/>
        </w:rPr>
      </w:pPr>
    </w:p>
    <w:p w:rsidR="003C6276" w:rsidRDefault="003C6276" w:rsidP="008E7237">
      <w:pPr>
        <w:spacing w:line="258" w:lineRule="auto"/>
        <w:ind w:right="350"/>
        <w:jc w:val="both"/>
        <w:rPr>
          <w:rFonts w:ascii="Calibri" w:eastAsia="Calibri" w:hAnsi="Calibri" w:cs="Calibri"/>
          <w:sz w:val="22"/>
          <w:szCs w:val="22"/>
        </w:rPr>
      </w:pPr>
      <w:r>
        <w:rPr>
          <w:rFonts w:ascii="Calibri" w:eastAsia="Calibri" w:hAnsi="Calibri" w:cs="Calibri"/>
          <w:sz w:val="22"/>
          <w:szCs w:val="22"/>
        </w:rPr>
        <w:t xml:space="preserve">The </w:t>
      </w:r>
      <w:r w:rsidR="000271DB">
        <w:rPr>
          <w:rFonts w:ascii="Calibri" w:eastAsia="Calibri" w:hAnsi="Calibri" w:cs="Calibri"/>
          <w:sz w:val="22"/>
          <w:szCs w:val="22"/>
        </w:rPr>
        <w:t xml:space="preserve">daily </w:t>
      </w:r>
      <w:r w:rsidR="00690EA5">
        <w:rPr>
          <w:rFonts w:ascii="Calibri" w:eastAsia="Calibri" w:hAnsi="Calibri" w:cs="Calibri"/>
          <w:sz w:val="22"/>
          <w:szCs w:val="22"/>
        </w:rPr>
        <w:t>winner will be announced</w:t>
      </w:r>
      <w:r>
        <w:rPr>
          <w:rFonts w:ascii="Calibri" w:eastAsia="Calibri" w:hAnsi="Calibri" w:cs="Calibri"/>
          <w:sz w:val="22"/>
          <w:szCs w:val="22"/>
        </w:rPr>
        <w:t xml:space="preserve"> via soci</w:t>
      </w:r>
      <w:r w:rsidR="00B81754">
        <w:rPr>
          <w:rFonts w:ascii="Calibri" w:eastAsia="Calibri" w:hAnsi="Calibri" w:cs="Calibri"/>
          <w:sz w:val="22"/>
          <w:szCs w:val="22"/>
        </w:rPr>
        <w:t>al media</w:t>
      </w:r>
      <w:r w:rsidR="00690EA5">
        <w:rPr>
          <w:rFonts w:ascii="Calibri" w:eastAsia="Calibri" w:hAnsi="Calibri" w:cs="Calibri"/>
          <w:sz w:val="22"/>
          <w:szCs w:val="22"/>
        </w:rPr>
        <w:t xml:space="preserve"> at 6</w:t>
      </w:r>
      <w:r w:rsidR="00690EA5">
        <w:rPr>
          <w:rFonts w:ascii="Calibri" w:eastAsia="Calibri" w:hAnsi="Calibri" w:cs="Calibri"/>
          <w:sz w:val="22"/>
          <w:szCs w:val="22"/>
        </w:rPr>
        <w:t>PM each day and</w:t>
      </w:r>
      <w:r w:rsidR="00690EA5">
        <w:rPr>
          <w:rFonts w:ascii="Calibri" w:eastAsia="Calibri" w:hAnsi="Calibri" w:cs="Calibri"/>
          <w:sz w:val="22"/>
          <w:szCs w:val="22"/>
        </w:rPr>
        <w:t xml:space="preserve"> t</w:t>
      </w:r>
      <w:r w:rsidR="00B81754">
        <w:rPr>
          <w:rFonts w:ascii="Calibri" w:eastAsia="Calibri" w:hAnsi="Calibri" w:cs="Calibri"/>
          <w:sz w:val="22"/>
          <w:szCs w:val="22"/>
        </w:rPr>
        <w:t>he prize will be delivered to thei</w:t>
      </w:r>
      <w:r w:rsidR="00690EA5">
        <w:rPr>
          <w:rFonts w:ascii="Calibri" w:eastAsia="Calibri" w:hAnsi="Calibri" w:cs="Calibri"/>
          <w:sz w:val="22"/>
          <w:szCs w:val="22"/>
        </w:rPr>
        <w:t>r</w:t>
      </w:r>
      <w:r w:rsidR="00B81754">
        <w:rPr>
          <w:rFonts w:ascii="Calibri" w:eastAsia="Calibri" w:hAnsi="Calibri" w:cs="Calibri"/>
          <w:sz w:val="22"/>
          <w:szCs w:val="22"/>
        </w:rPr>
        <w:t xml:space="preserve"> booth</w:t>
      </w:r>
      <w:r>
        <w:rPr>
          <w:rFonts w:ascii="Calibri" w:eastAsia="Calibri" w:hAnsi="Calibri" w:cs="Calibri"/>
          <w:sz w:val="22"/>
          <w:szCs w:val="22"/>
        </w:rPr>
        <w:t xml:space="preserve">.  </w:t>
      </w:r>
      <w:r w:rsidR="00690EA5">
        <w:rPr>
          <w:rFonts w:ascii="Calibri" w:eastAsia="Calibri" w:hAnsi="Calibri" w:cs="Calibri"/>
          <w:sz w:val="22"/>
          <w:szCs w:val="22"/>
        </w:rPr>
        <w:t>The Grand Prize winner will be announced via social media at 3PM on Wednesday, August 15</w:t>
      </w:r>
      <w:r w:rsidR="00690EA5" w:rsidRPr="00690EA5">
        <w:rPr>
          <w:rFonts w:ascii="Calibri" w:eastAsia="Calibri" w:hAnsi="Calibri" w:cs="Calibri"/>
          <w:sz w:val="22"/>
          <w:szCs w:val="22"/>
          <w:vertAlign w:val="superscript"/>
        </w:rPr>
        <w:t>th</w:t>
      </w:r>
      <w:r w:rsidR="00690EA5">
        <w:rPr>
          <w:rFonts w:ascii="Calibri" w:eastAsia="Calibri" w:hAnsi="Calibri" w:cs="Calibri"/>
          <w:sz w:val="22"/>
          <w:szCs w:val="22"/>
        </w:rPr>
        <w:t xml:space="preserve"> and the winner will be contacted via email after the close of market.</w:t>
      </w:r>
      <w:r w:rsidR="000271DB">
        <w:rPr>
          <w:rFonts w:ascii="Calibri" w:eastAsia="Calibri" w:hAnsi="Calibri" w:cs="Calibri"/>
          <w:sz w:val="22"/>
          <w:szCs w:val="22"/>
        </w:rPr>
        <w:t xml:space="preserve"> Winners must be a contracted exhibitor in good standing of the NY NOW summer 2018 market. If the winner of the grand prize is not contracted for the 2019 winter market by </w:t>
      </w:r>
      <w:r w:rsidR="00324344">
        <w:rPr>
          <w:rFonts w:ascii="Calibri" w:eastAsia="Calibri" w:hAnsi="Calibri" w:cs="Calibri"/>
          <w:sz w:val="22"/>
          <w:szCs w:val="22"/>
        </w:rPr>
        <w:t>October 1, 2018, their marketing package will be forfeited and may be awarded, at the Sponsor’s sole discretion, to an alternate winner, the Entry with the next highest number of likes among qualified submissions.</w:t>
      </w:r>
    </w:p>
    <w:p w:rsidR="003C6276" w:rsidRDefault="003C6276" w:rsidP="003C6276">
      <w:pPr>
        <w:spacing w:before="1" w:line="160" w:lineRule="exact"/>
        <w:rPr>
          <w:sz w:val="16"/>
          <w:szCs w:val="16"/>
        </w:rPr>
      </w:pPr>
    </w:p>
    <w:p w:rsidR="003C6276" w:rsidRDefault="003C6276" w:rsidP="003C6276">
      <w:pPr>
        <w:ind w:left="100"/>
        <w:rPr>
          <w:rFonts w:ascii="Calibri" w:eastAsia="Calibri" w:hAnsi="Calibri" w:cs="Calibri"/>
          <w:sz w:val="22"/>
          <w:szCs w:val="22"/>
        </w:rPr>
      </w:pPr>
      <w:r>
        <w:rPr>
          <w:rFonts w:ascii="Calibri" w:eastAsia="Calibri" w:hAnsi="Calibri" w:cs="Calibri"/>
          <w:sz w:val="22"/>
          <w:szCs w:val="22"/>
        </w:rPr>
        <w:t>4. DESCRIPTION AND VALUE OF THE PRIZE</w:t>
      </w:r>
    </w:p>
    <w:p w:rsidR="003C6276" w:rsidRDefault="003C6276" w:rsidP="003C6276">
      <w:pPr>
        <w:spacing w:line="180" w:lineRule="exact"/>
        <w:rPr>
          <w:sz w:val="18"/>
          <w:szCs w:val="18"/>
        </w:rPr>
      </w:pPr>
    </w:p>
    <w:p w:rsidR="003C6276" w:rsidRDefault="003C6276" w:rsidP="000271DB">
      <w:pPr>
        <w:rPr>
          <w:rFonts w:ascii="Calibri" w:eastAsia="Calibri" w:hAnsi="Calibri" w:cs="Calibri"/>
          <w:sz w:val="22"/>
          <w:szCs w:val="22"/>
        </w:rPr>
      </w:pPr>
      <w:r>
        <w:rPr>
          <w:rFonts w:ascii="Calibri" w:eastAsia="Calibri" w:hAnsi="Calibri" w:cs="Calibri"/>
          <w:sz w:val="22"/>
          <w:szCs w:val="22"/>
        </w:rPr>
        <w:t>One (1) $100 American Express® G</w:t>
      </w:r>
      <w:r w:rsidR="00690EA5">
        <w:rPr>
          <w:rFonts w:ascii="Calibri" w:eastAsia="Calibri" w:hAnsi="Calibri" w:cs="Calibri"/>
          <w:sz w:val="22"/>
          <w:szCs w:val="22"/>
        </w:rPr>
        <w:t>ift Card to each of the four (4</w:t>
      </w:r>
      <w:r>
        <w:rPr>
          <w:rFonts w:ascii="Calibri" w:eastAsia="Calibri" w:hAnsi="Calibri" w:cs="Calibri"/>
          <w:sz w:val="22"/>
          <w:szCs w:val="22"/>
        </w:rPr>
        <w:t xml:space="preserve">) </w:t>
      </w:r>
      <w:r w:rsidR="00690EA5">
        <w:rPr>
          <w:rFonts w:ascii="Calibri" w:eastAsia="Calibri" w:hAnsi="Calibri" w:cs="Calibri"/>
          <w:sz w:val="22"/>
          <w:szCs w:val="22"/>
        </w:rPr>
        <w:t>winners, for a total value of $4</w:t>
      </w:r>
      <w:r>
        <w:rPr>
          <w:rFonts w:ascii="Calibri" w:eastAsia="Calibri" w:hAnsi="Calibri" w:cs="Calibri"/>
          <w:sz w:val="22"/>
          <w:szCs w:val="22"/>
        </w:rPr>
        <w:t>00.</w:t>
      </w:r>
    </w:p>
    <w:p w:rsidR="00324344" w:rsidRDefault="00324344" w:rsidP="000271DB">
      <w:pPr>
        <w:rPr>
          <w:rFonts w:ascii="Calibri" w:eastAsia="Calibri" w:hAnsi="Calibri" w:cs="Calibri"/>
          <w:sz w:val="22"/>
          <w:szCs w:val="22"/>
        </w:rPr>
      </w:pPr>
    </w:p>
    <w:p w:rsidR="00324344" w:rsidRDefault="00324344" w:rsidP="000271DB">
      <w:pPr>
        <w:rPr>
          <w:rFonts w:ascii="Calibri" w:eastAsia="Calibri" w:hAnsi="Calibri" w:cs="Calibri"/>
          <w:sz w:val="22"/>
          <w:szCs w:val="22"/>
        </w:rPr>
      </w:pPr>
      <w:r>
        <w:rPr>
          <w:rFonts w:ascii="Calibri" w:eastAsia="Calibri" w:hAnsi="Calibri" w:cs="Calibri"/>
          <w:sz w:val="22"/>
          <w:szCs w:val="22"/>
        </w:rPr>
        <w:t>One (1) Grand Prize of a Marketing Package consisting of the following:</w:t>
      </w:r>
    </w:p>
    <w:p w:rsidR="00324344" w:rsidRDefault="00324344" w:rsidP="00324344">
      <w:pPr>
        <w:pStyle w:val="ListParagraph"/>
        <w:numPr>
          <w:ilvl w:val="0"/>
          <w:numId w:val="2"/>
        </w:numPr>
        <w:rPr>
          <w:rFonts w:ascii="Calibri" w:eastAsia="Calibri" w:hAnsi="Calibri" w:cs="Calibri"/>
          <w:sz w:val="22"/>
          <w:szCs w:val="22"/>
        </w:rPr>
      </w:pPr>
      <w:r>
        <w:rPr>
          <w:rFonts w:ascii="Calibri" w:eastAsia="Calibri" w:hAnsi="Calibri" w:cs="Calibri"/>
          <w:sz w:val="22"/>
          <w:szCs w:val="22"/>
        </w:rPr>
        <w:t>Ad in one post-show attendee email scheduled between October 1 – 31, 2018</w:t>
      </w:r>
    </w:p>
    <w:p w:rsidR="00324344" w:rsidRDefault="00324344" w:rsidP="00324344">
      <w:pPr>
        <w:pStyle w:val="ListParagraph"/>
        <w:numPr>
          <w:ilvl w:val="0"/>
          <w:numId w:val="2"/>
        </w:numPr>
        <w:rPr>
          <w:rFonts w:ascii="Calibri" w:eastAsia="Calibri" w:hAnsi="Calibri" w:cs="Calibri"/>
          <w:sz w:val="22"/>
          <w:szCs w:val="22"/>
        </w:rPr>
      </w:pPr>
      <w:r>
        <w:rPr>
          <w:rFonts w:ascii="Calibri" w:eastAsia="Calibri" w:hAnsi="Calibri" w:cs="Calibri"/>
          <w:sz w:val="22"/>
          <w:szCs w:val="22"/>
        </w:rPr>
        <w:t>Homepage Exhibitor Spotlight for month of October 2018</w:t>
      </w:r>
    </w:p>
    <w:p w:rsidR="00324344" w:rsidRDefault="00324344" w:rsidP="00324344">
      <w:pPr>
        <w:pStyle w:val="ListParagraph"/>
        <w:numPr>
          <w:ilvl w:val="0"/>
          <w:numId w:val="2"/>
        </w:numPr>
        <w:rPr>
          <w:rFonts w:ascii="Calibri" w:eastAsia="Calibri" w:hAnsi="Calibri" w:cs="Calibri"/>
          <w:sz w:val="22"/>
          <w:szCs w:val="22"/>
        </w:rPr>
      </w:pPr>
      <w:r>
        <w:rPr>
          <w:rFonts w:ascii="Calibri" w:eastAsia="Calibri" w:hAnsi="Calibri" w:cs="Calibri"/>
          <w:sz w:val="22"/>
          <w:szCs w:val="22"/>
        </w:rPr>
        <w:t>Feature in Product Preview email in December 2018</w:t>
      </w:r>
    </w:p>
    <w:p w:rsidR="00324344" w:rsidRDefault="00324344" w:rsidP="00324344">
      <w:pPr>
        <w:pStyle w:val="ListParagraph"/>
        <w:numPr>
          <w:ilvl w:val="0"/>
          <w:numId w:val="2"/>
        </w:numPr>
        <w:rPr>
          <w:rFonts w:ascii="Calibri" w:eastAsia="Calibri" w:hAnsi="Calibri" w:cs="Calibri"/>
          <w:sz w:val="22"/>
          <w:szCs w:val="22"/>
        </w:rPr>
      </w:pPr>
      <w:r>
        <w:rPr>
          <w:rFonts w:ascii="Calibri" w:eastAsia="Calibri" w:hAnsi="Calibri" w:cs="Calibri"/>
          <w:sz w:val="22"/>
          <w:szCs w:val="22"/>
        </w:rPr>
        <w:t>NYNOW.com digital banner ad – 20% share of voice for month of October 2018</w:t>
      </w:r>
    </w:p>
    <w:p w:rsidR="00324344" w:rsidRDefault="00324344" w:rsidP="00324344">
      <w:pPr>
        <w:pStyle w:val="ListParagraph"/>
        <w:numPr>
          <w:ilvl w:val="0"/>
          <w:numId w:val="2"/>
        </w:numPr>
        <w:rPr>
          <w:rFonts w:ascii="Calibri" w:eastAsia="Calibri" w:hAnsi="Calibri" w:cs="Calibri"/>
          <w:sz w:val="22"/>
          <w:szCs w:val="22"/>
        </w:rPr>
      </w:pPr>
      <w:r>
        <w:rPr>
          <w:rFonts w:ascii="Calibri" w:eastAsia="Calibri" w:hAnsi="Calibri" w:cs="Calibri"/>
          <w:sz w:val="22"/>
          <w:szCs w:val="22"/>
        </w:rPr>
        <w:t>Dedicated post-show email blast (via 3</w:t>
      </w:r>
      <w:r w:rsidRPr="00324344">
        <w:rPr>
          <w:rFonts w:ascii="Calibri" w:eastAsia="Calibri" w:hAnsi="Calibri" w:cs="Calibri"/>
          <w:sz w:val="22"/>
          <w:szCs w:val="22"/>
          <w:vertAlign w:val="superscript"/>
        </w:rPr>
        <w:t>rd</w:t>
      </w:r>
      <w:r>
        <w:rPr>
          <w:rFonts w:ascii="Calibri" w:eastAsia="Calibri" w:hAnsi="Calibri" w:cs="Calibri"/>
          <w:sz w:val="22"/>
          <w:szCs w:val="22"/>
        </w:rPr>
        <w:t xml:space="preserve"> </w:t>
      </w:r>
      <w:proofErr w:type="spellStart"/>
      <w:r>
        <w:rPr>
          <w:rFonts w:ascii="Calibri" w:eastAsia="Calibri" w:hAnsi="Calibri" w:cs="Calibri"/>
          <w:sz w:val="22"/>
          <w:szCs w:val="22"/>
        </w:rPr>
        <w:t>pty</w:t>
      </w:r>
      <w:proofErr w:type="spellEnd"/>
      <w:r>
        <w:rPr>
          <w:rFonts w:ascii="Calibri" w:eastAsia="Calibri" w:hAnsi="Calibri" w:cs="Calibri"/>
          <w:sz w:val="22"/>
          <w:szCs w:val="22"/>
        </w:rPr>
        <w:t xml:space="preserve"> channel) September 2018</w:t>
      </w:r>
    </w:p>
    <w:p w:rsidR="00324344" w:rsidRDefault="00324344" w:rsidP="00324344">
      <w:pPr>
        <w:rPr>
          <w:rFonts w:ascii="Calibri" w:eastAsia="Calibri" w:hAnsi="Calibri" w:cs="Calibri"/>
          <w:sz w:val="22"/>
          <w:szCs w:val="22"/>
        </w:rPr>
      </w:pPr>
    </w:p>
    <w:p w:rsidR="00324344" w:rsidRPr="00324344" w:rsidRDefault="00324344" w:rsidP="00324344">
      <w:pPr>
        <w:rPr>
          <w:rFonts w:ascii="Calibri" w:eastAsia="Calibri" w:hAnsi="Calibri" w:cs="Calibri"/>
          <w:sz w:val="22"/>
          <w:szCs w:val="22"/>
        </w:rPr>
      </w:pPr>
      <w:r>
        <w:rPr>
          <w:rFonts w:ascii="Calibri" w:eastAsia="Calibri" w:hAnsi="Calibri" w:cs="Calibri"/>
          <w:sz w:val="22"/>
          <w:szCs w:val="22"/>
        </w:rPr>
        <w:t>Total ARV: $7,000</w:t>
      </w:r>
    </w:p>
    <w:p w:rsidR="003C6276" w:rsidRDefault="003C6276" w:rsidP="003C6276">
      <w:pPr>
        <w:spacing w:before="3" w:line="180" w:lineRule="exact"/>
        <w:rPr>
          <w:sz w:val="18"/>
          <w:szCs w:val="18"/>
        </w:rPr>
      </w:pPr>
    </w:p>
    <w:p w:rsidR="003C6276" w:rsidRDefault="003C6276" w:rsidP="000271DB">
      <w:pPr>
        <w:rPr>
          <w:rFonts w:ascii="Calibri" w:eastAsia="Calibri" w:hAnsi="Calibri" w:cs="Calibri"/>
          <w:sz w:val="22"/>
          <w:szCs w:val="22"/>
        </w:rPr>
      </w:pPr>
      <w:r>
        <w:rPr>
          <w:rFonts w:ascii="Calibri" w:eastAsia="Calibri" w:hAnsi="Calibri" w:cs="Calibri"/>
          <w:sz w:val="22"/>
          <w:szCs w:val="22"/>
        </w:rPr>
        <w:t>No substitution, cash alternative or ass</w:t>
      </w:r>
      <w:r w:rsidR="000271DB">
        <w:rPr>
          <w:rFonts w:ascii="Calibri" w:eastAsia="Calibri" w:hAnsi="Calibri" w:cs="Calibri"/>
          <w:sz w:val="22"/>
          <w:szCs w:val="22"/>
        </w:rPr>
        <w:t xml:space="preserve">ignment of a prize is permitted.  </w:t>
      </w:r>
      <w:r>
        <w:rPr>
          <w:rFonts w:ascii="Calibri" w:eastAsia="Calibri" w:hAnsi="Calibri" w:cs="Calibri"/>
          <w:sz w:val="22"/>
          <w:szCs w:val="22"/>
        </w:rPr>
        <w:t>All taxes, if any, are solely the responsibility of the winner.</w:t>
      </w:r>
    </w:p>
    <w:p w:rsidR="000713C6" w:rsidRDefault="000713C6" w:rsidP="000271DB">
      <w:pPr>
        <w:rPr>
          <w:rFonts w:ascii="Calibri" w:eastAsia="Calibri" w:hAnsi="Calibri" w:cs="Calibri"/>
          <w:sz w:val="22"/>
          <w:szCs w:val="22"/>
        </w:rPr>
      </w:pPr>
    </w:p>
    <w:p w:rsidR="000713C6" w:rsidRDefault="000713C6" w:rsidP="000271DB">
      <w:pPr>
        <w:rPr>
          <w:rFonts w:ascii="Calibri" w:eastAsia="Calibri" w:hAnsi="Calibri" w:cs="Calibri"/>
          <w:sz w:val="22"/>
          <w:szCs w:val="22"/>
        </w:rPr>
      </w:pPr>
    </w:p>
    <w:p w:rsidR="000713C6" w:rsidRDefault="000713C6" w:rsidP="000271DB">
      <w:pPr>
        <w:rPr>
          <w:rFonts w:ascii="Calibri" w:eastAsia="Calibri" w:hAnsi="Calibri" w:cs="Calibri"/>
          <w:sz w:val="22"/>
          <w:szCs w:val="22"/>
        </w:rPr>
      </w:pPr>
    </w:p>
    <w:p w:rsidR="00324344" w:rsidRDefault="00324344" w:rsidP="000271DB">
      <w:pPr>
        <w:rPr>
          <w:rFonts w:ascii="Calibri" w:eastAsia="Calibri" w:hAnsi="Calibri" w:cs="Calibri"/>
          <w:sz w:val="22"/>
          <w:szCs w:val="22"/>
        </w:rPr>
      </w:pPr>
    </w:p>
    <w:p w:rsidR="003C6276" w:rsidRDefault="003C6276" w:rsidP="003C6276">
      <w:pPr>
        <w:spacing w:before="3" w:line="180" w:lineRule="exact"/>
        <w:rPr>
          <w:sz w:val="18"/>
          <w:szCs w:val="18"/>
        </w:rPr>
      </w:pPr>
    </w:p>
    <w:p w:rsidR="003C6276" w:rsidRDefault="003C6276" w:rsidP="003C6276">
      <w:pPr>
        <w:ind w:left="100"/>
        <w:rPr>
          <w:rFonts w:ascii="Calibri" w:eastAsia="Calibri" w:hAnsi="Calibri" w:cs="Calibri"/>
          <w:sz w:val="22"/>
          <w:szCs w:val="22"/>
        </w:rPr>
      </w:pPr>
      <w:r>
        <w:rPr>
          <w:rFonts w:ascii="Calibri" w:eastAsia="Calibri" w:hAnsi="Calibri" w:cs="Calibri"/>
          <w:sz w:val="22"/>
          <w:szCs w:val="22"/>
        </w:rPr>
        <w:t>5. TERMS AND CONDITIONS.</w:t>
      </w:r>
    </w:p>
    <w:p w:rsidR="003C6276" w:rsidRDefault="003C6276" w:rsidP="003C6276">
      <w:pPr>
        <w:spacing w:line="180" w:lineRule="exact"/>
        <w:rPr>
          <w:sz w:val="18"/>
          <w:szCs w:val="18"/>
        </w:rPr>
      </w:pPr>
    </w:p>
    <w:p w:rsidR="001472F3" w:rsidRDefault="003C6276" w:rsidP="001472F3">
      <w:pPr>
        <w:spacing w:before="57" w:line="258" w:lineRule="auto"/>
        <w:ind w:left="100" w:right="77"/>
        <w:rPr>
          <w:rFonts w:ascii="Calibri" w:eastAsia="Calibri" w:hAnsi="Calibri" w:cs="Calibri"/>
          <w:sz w:val="22"/>
          <w:szCs w:val="22"/>
        </w:rPr>
      </w:pPr>
      <w:r>
        <w:rPr>
          <w:rFonts w:ascii="Calibri" w:eastAsia="Calibri" w:hAnsi="Calibri" w:cs="Calibri"/>
          <w:sz w:val="22"/>
          <w:szCs w:val="22"/>
        </w:rPr>
        <w:t>Where permitted by law, the winner grants (and agrees to confirm said grant in writing upon the request of the Sponsor) to Sponsor, and those acting pursuant to Sponsor’s direction or control, the right to print, publish, broadcast and use, worldwide in any media now known or hereafter developed, including but not limited to the Internet, at any time or times, the winner's name, portrait, picture, voice, likeness and biographical information for advertising, trade and promotional purposes without additional consideration and without notice, review or approval. Further, winner will be required to complete, sign, and return an Affidavit of Eligibility, a Liability Release, a Publicity Release (where lawful), and provide evidence of identity and age with a valid state or federally issued identification (i.e. driver’s license or passport), all within fourteen (14) days of prize notification. If said documents are not</w:t>
      </w:r>
      <w:r w:rsidR="00324344">
        <w:rPr>
          <w:rFonts w:ascii="Calibri" w:eastAsia="Calibri" w:hAnsi="Calibri" w:cs="Calibri"/>
          <w:sz w:val="22"/>
          <w:szCs w:val="22"/>
        </w:rPr>
        <w:t xml:space="preserve"> </w:t>
      </w:r>
      <w:r>
        <w:rPr>
          <w:rFonts w:ascii="Calibri" w:eastAsia="Calibri" w:hAnsi="Calibri" w:cs="Calibri"/>
          <w:sz w:val="22"/>
          <w:szCs w:val="22"/>
        </w:rPr>
        <w:t>returned timely, or if prize or prize notification is returned as non-deliverable, or if a winner is found not to have complied with these Official Rules, declines the prize for any reason, or is ineligible for any reason, the prize will be forfeited and may be awarded, in Sponsor’s sole discretion, to an alternate winner. By participating, participants release and agree to hold harmless Sponsor, its parents, subsidiaries, affiliates, advertising and promotion agencies and all of their respective directors, officers, employees, representatives and agents from any and all liability for any injury, loss or damage of any kind to persons (including, without limitation, death) or property, arising directly or indirectly, in whole or in part, from or in connection with the acceptance, possession, use or misuse of any prize, participation in this Contest, or any Contest-related activity.  NOTWITHSTANDING THE FOREGOING, IN THE EVENT THAT THE PRECEDING RELEASE IS DETERMINED BY A COURT OF COMPETENT JURISDICTION TO BE INVALID OR VOID FOR ANY REASON, THE PARTICIPANT AGREES THAT, BY ENTERING THE</w:t>
      </w:r>
      <w:r w:rsidR="001472F3">
        <w:rPr>
          <w:rFonts w:ascii="Calibri" w:eastAsia="Calibri" w:hAnsi="Calibri" w:cs="Calibri"/>
          <w:sz w:val="22"/>
          <w:szCs w:val="22"/>
        </w:rPr>
        <w:t xml:space="preserve"> </w:t>
      </w:r>
      <w:r w:rsidR="001472F3">
        <w:rPr>
          <w:rFonts w:ascii="Calibri" w:eastAsia="Calibri" w:hAnsi="Calibri" w:cs="Calibri"/>
          <w:position w:val="1"/>
          <w:sz w:val="22"/>
          <w:szCs w:val="22"/>
        </w:rPr>
        <w:t>SWEEPSTAKES</w:t>
      </w:r>
      <w:r>
        <w:rPr>
          <w:rFonts w:ascii="Calibri" w:eastAsia="Calibri" w:hAnsi="Calibri" w:cs="Calibri"/>
          <w:position w:val="1"/>
          <w:sz w:val="22"/>
          <w:szCs w:val="22"/>
        </w:rPr>
        <w:t>, (I) ANY CLAIMS, JUDGMENTS AND AWARDS SHALL BE LIMITED TO ACTUAL OUT-OF-POCKET</w:t>
      </w:r>
      <w:r w:rsidR="001472F3">
        <w:rPr>
          <w:rFonts w:ascii="Calibri" w:eastAsia="Calibri" w:hAnsi="Calibri" w:cs="Calibri"/>
          <w:position w:val="1"/>
          <w:sz w:val="22"/>
          <w:szCs w:val="22"/>
        </w:rPr>
        <w:t xml:space="preserve"> </w:t>
      </w:r>
      <w:r w:rsidR="001472F3">
        <w:rPr>
          <w:rFonts w:ascii="Calibri" w:eastAsia="Calibri" w:hAnsi="Calibri" w:cs="Calibri"/>
          <w:sz w:val="22"/>
          <w:szCs w:val="22"/>
        </w:rPr>
        <w:t>COSTS INCURRED, BUT IN NO EVENT ATTORNEYS’ FEES; AND (II) UNDER NO CIRCUMSTANCES WILL ANY PARTICIPANT BE PERMITTED TO OBTAIN ANY AWARD FOR, AND PARTICIPANT HEREBY WAIVES ALL RIGHTS TO CLAIM, ANY OTHER DAMAGES, INCLUDING, BUT NOT LIMITED TO, PUNITIVE, INCIDENTAL OR CONSEQUENTIAL DAMAGES.</w:t>
      </w:r>
    </w:p>
    <w:p w:rsidR="001472F3" w:rsidRDefault="001472F3" w:rsidP="001472F3">
      <w:pPr>
        <w:spacing w:before="2" w:line="160" w:lineRule="exact"/>
        <w:rPr>
          <w:sz w:val="16"/>
          <w:szCs w:val="16"/>
        </w:rPr>
      </w:pPr>
    </w:p>
    <w:p w:rsidR="001472F3" w:rsidRDefault="001472F3" w:rsidP="001472F3">
      <w:pPr>
        <w:ind w:left="100"/>
        <w:rPr>
          <w:rFonts w:ascii="Calibri" w:eastAsia="Calibri" w:hAnsi="Calibri" w:cs="Calibri"/>
          <w:sz w:val="22"/>
          <w:szCs w:val="22"/>
        </w:rPr>
      </w:pPr>
      <w:r>
        <w:rPr>
          <w:rFonts w:ascii="Calibri" w:eastAsia="Calibri" w:hAnsi="Calibri" w:cs="Calibri"/>
          <w:sz w:val="22"/>
          <w:szCs w:val="22"/>
        </w:rPr>
        <w:t>6. GOVERNING LAW.</w:t>
      </w:r>
    </w:p>
    <w:p w:rsidR="001472F3" w:rsidRDefault="001472F3" w:rsidP="001472F3">
      <w:pPr>
        <w:spacing w:line="180" w:lineRule="exact"/>
        <w:rPr>
          <w:sz w:val="18"/>
          <w:szCs w:val="18"/>
        </w:rPr>
      </w:pPr>
    </w:p>
    <w:p w:rsidR="001472F3" w:rsidRDefault="001472F3" w:rsidP="001472F3">
      <w:pPr>
        <w:spacing w:line="259" w:lineRule="auto"/>
        <w:ind w:left="100" w:right="356"/>
        <w:rPr>
          <w:rFonts w:ascii="Calibri" w:eastAsia="Calibri" w:hAnsi="Calibri" w:cs="Calibri"/>
          <w:sz w:val="22"/>
          <w:szCs w:val="22"/>
        </w:rPr>
      </w:pPr>
      <w:r>
        <w:rPr>
          <w:rFonts w:ascii="Calibri" w:eastAsia="Calibri" w:hAnsi="Calibri" w:cs="Calibri"/>
          <w:sz w:val="22"/>
          <w:szCs w:val="22"/>
        </w:rPr>
        <w:t>By entering, participants agree that all issues and questions concerning the construction, validity, interpretation and enforceability of these Contest Official Rules, or the rights and obligations of participants and Sponso</w:t>
      </w:r>
      <w:r w:rsidR="005E0CAD">
        <w:rPr>
          <w:rFonts w:ascii="Calibri" w:eastAsia="Calibri" w:hAnsi="Calibri" w:cs="Calibri"/>
          <w:sz w:val="22"/>
          <w:szCs w:val="22"/>
        </w:rPr>
        <w:t xml:space="preserve">r </w:t>
      </w:r>
      <w:proofErr w:type="gramStart"/>
      <w:r w:rsidR="005E0CAD">
        <w:rPr>
          <w:rFonts w:ascii="Calibri" w:eastAsia="Calibri" w:hAnsi="Calibri" w:cs="Calibri"/>
          <w:sz w:val="22"/>
          <w:szCs w:val="22"/>
        </w:rPr>
        <w:t>in connection with</w:t>
      </w:r>
      <w:proofErr w:type="gramEnd"/>
      <w:r w:rsidR="005E0CAD">
        <w:rPr>
          <w:rFonts w:ascii="Calibri" w:eastAsia="Calibri" w:hAnsi="Calibri" w:cs="Calibri"/>
          <w:sz w:val="22"/>
          <w:szCs w:val="22"/>
        </w:rPr>
        <w:t xml:space="preserve"> the Sweepstakes</w:t>
      </w:r>
      <w:r>
        <w:rPr>
          <w:rFonts w:ascii="Calibri" w:eastAsia="Calibri" w:hAnsi="Calibri" w:cs="Calibri"/>
          <w:sz w:val="22"/>
          <w:szCs w:val="22"/>
        </w:rPr>
        <w:t>, shall be governed by, and construed in accordance with, the substantive laws of the State of California without regard to its conflicts of law provisions. All participants hereby consent to the jurisdiction and venue of the federal or state courts located in Orange County, California.</w:t>
      </w:r>
    </w:p>
    <w:p w:rsidR="001472F3" w:rsidRDefault="001472F3" w:rsidP="001472F3">
      <w:pPr>
        <w:spacing w:before="9" w:line="140" w:lineRule="exact"/>
        <w:rPr>
          <w:sz w:val="15"/>
          <w:szCs w:val="15"/>
        </w:rPr>
      </w:pPr>
    </w:p>
    <w:p w:rsidR="001472F3" w:rsidRDefault="001472F3" w:rsidP="001472F3">
      <w:pPr>
        <w:ind w:left="100"/>
        <w:rPr>
          <w:rFonts w:ascii="Calibri" w:eastAsia="Calibri" w:hAnsi="Calibri" w:cs="Calibri"/>
          <w:sz w:val="22"/>
          <w:szCs w:val="22"/>
        </w:rPr>
      </w:pPr>
      <w:r>
        <w:rPr>
          <w:rFonts w:ascii="Calibri" w:eastAsia="Calibri" w:hAnsi="Calibri" w:cs="Calibri"/>
          <w:sz w:val="22"/>
          <w:szCs w:val="22"/>
        </w:rPr>
        <w:t>7. WINNER LIST.</w:t>
      </w:r>
    </w:p>
    <w:p w:rsidR="001472F3" w:rsidRDefault="001472F3" w:rsidP="001472F3">
      <w:pPr>
        <w:spacing w:before="3" w:line="180" w:lineRule="exact"/>
        <w:rPr>
          <w:sz w:val="18"/>
          <w:szCs w:val="18"/>
        </w:rPr>
      </w:pPr>
    </w:p>
    <w:p w:rsidR="001472F3" w:rsidRDefault="001472F3" w:rsidP="001472F3">
      <w:pPr>
        <w:spacing w:line="258" w:lineRule="auto"/>
        <w:ind w:left="100" w:right="327"/>
        <w:rPr>
          <w:rFonts w:ascii="Calibri" w:eastAsia="Calibri" w:hAnsi="Calibri" w:cs="Calibri"/>
          <w:sz w:val="22"/>
          <w:szCs w:val="22"/>
        </w:rPr>
      </w:pPr>
      <w:r>
        <w:rPr>
          <w:rFonts w:ascii="Calibri" w:eastAsia="Calibri" w:hAnsi="Calibri" w:cs="Calibri"/>
          <w:sz w:val="22"/>
          <w:szCs w:val="22"/>
        </w:rPr>
        <w:t>For</w:t>
      </w:r>
      <w:r w:rsidR="000713C6">
        <w:rPr>
          <w:rFonts w:ascii="Calibri" w:eastAsia="Calibri" w:hAnsi="Calibri" w:cs="Calibri"/>
          <w:sz w:val="22"/>
          <w:szCs w:val="22"/>
        </w:rPr>
        <w:t xml:space="preserve"> the names of the Sweepstakes</w:t>
      </w:r>
      <w:r>
        <w:rPr>
          <w:rFonts w:ascii="Calibri" w:eastAsia="Calibri" w:hAnsi="Calibri" w:cs="Calibri"/>
          <w:sz w:val="22"/>
          <w:szCs w:val="22"/>
        </w:rPr>
        <w:t xml:space="preserve"> winners, send a self-addressed stamped envelope with your request to: </w:t>
      </w:r>
      <w:r w:rsidR="00672420">
        <w:rPr>
          <w:rFonts w:ascii="Calibri" w:eastAsia="Calibri" w:hAnsi="Calibri" w:cs="Calibri"/>
          <w:sz w:val="22"/>
          <w:szCs w:val="22"/>
        </w:rPr>
        <w:t>Sandra Kehoe, Exhibitor Marketing Manager</w:t>
      </w:r>
      <w:r>
        <w:rPr>
          <w:rFonts w:ascii="Calibri" w:eastAsia="Calibri" w:hAnsi="Calibri" w:cs="Calibri"/>
          <w:sz w:val="22"/>
          <w:szCs w:val="22"/>
        </w:rPr>
        <w:t xml:space="preserve">, Emerald Expositions, </w:t>
      </w:r>
      <w:r w:rsidR="00672420">
        <w:rPr>
          <w:rFonts w:ascii="Calibri" w:eastAsia="Calibri" w:hAnsi="Calibri" w:cs="Calibri"/>
          <w:sz w:val="22"/>
          <w:szCs w:val="22"/>
        </w:rPr>
        <w:t>1133 Westchester Ave, Suite N-210</w:t>
      </w:r>
      <w:r>
        <w:rPr>
          <w:rFonts w:ascii="Calibri" w:eastAsia="Calibri" w:hAnsi="Calibri" w:cs="Calibri"/>
          <w:sz w:val="22"/>
          <w:szCs w:val="22"/>
        </w:rPr>
        <w:t>, White Plains, NY 10604. Winner list requests must be received by Sponsor by August 30, 2018.</w:t>
      </w:r>
    </w:p>
    <w:p w:rsidR="001472F3" w:rsidRDefault="001472F3" w:rsidP="001472F3">
      <w:pPr>
        <w:spacing w:before="2" w:line="160" w:lineRule="exact"/>
        <w:rPr>
          <w:sz w:val="16"/>
          <w:szCs w:val="16"/>
        </w:rPr>
      </w:pPr>
    </w:p>
    <w:p w:rsidR="001472F3" w:rsidRDefault="001472F3" w:rsidP="001472F3">
      <w:pPr>
        <w:ind w:left="100"/>
        <w:rPr>
          <w:rFonts w:ascii="Calibri" w:eastAsia="Calibri" w:hAnsi="Calibri" w:cs="Calibri"/>
          <w:sz w:val="22"/>
          <w:szCs w:val="22"/>
        </w:rPr>
      </w:pPr>
      <w:r>
        <w:rPr>
          <w:rFonts w:ascii="Calibri" w:eastAsia="Calibri" w:hAnsi="Calibri" w:cs="Calibri"/>
          <w:sz w:val="22"/>
          <w:szCs w:val="22"/>
        </w:rPr>
        <w:t>8. SPONSOR.</w:t>
      </w:r>
    </w:p>
    <w:p w:rsidR="001472F3" w:rsidRDefault="001472F3" w:rsidP="001472F3">
      <w:pPr>
        <w:spacing w:line="180" w:lineRule="exact"/>
        <w:rPr>
          <w:sz w:val="18"/>
          <w:szCs w:val="18"/>
        </w:rPr>
      </w:pPr>
    </w:p>
    <w:p w:rsidR="003C6276" w:rsidRDefault="001472F3" w:rsidP="00672420">
      <w:pPr>
        <w:ind w:left="100"/>
        <w:rPr>
          <w:rFonts w:ascii="Calibri" w:eastAsia="Calibri" w:hAnsi="Calibri" w:cs="Calibri"/>
          <w:sz w:val="22"/>
          <w:szCs w:val="22"/>
        </w:rPr>
        <w:sectPr w:rsidR="003C6276">
          <w:pgSz w:w="12240" w:h="15840"/>
          <w:pgMar w:top="1380" w:right="1380" w:bottom="280" w:left="1340" w:header="720" w:footer="720" w:gutter="0"/>
          <w:cols w:space="720"/>
        </w:sectPr>
      </w:pPr>
      <w:r>
        <w:rPr>
          <w:rFonts w:ascii="Calibri" w:eastAsia="Calibri" w:hAnsi="Calibri" w:cs="Calibri"/>
          <w:sz w:val="22"/>
          <w:szCs w:val="22"/>
        </w:rPr>
        <w:t>Emerald Expositions, LLC, 31910 Del Obispo, Suite 200, San Juan Capistrano, CA 92675</w:t>
      </w:r>
    </w:p>
    <w:p w:rsidR="007255CE" w:rsidRDefault="007255CE" w:rsidP="000713C6">
      <w:pPr>
        <w:spacing w:before="57" w:line="258" w:lineRule="auto"/>
        <w:ind w:right="77"/>
        <w:rPr>
          <w:rFonts w:ascii="Calibri" w:eastAsia="Calibri" w:hAnsi="Calibri" w:cs="Calibri"/>
          <w:sz w:val="22"/>
          <w:szCs w:val="22"/>
        </w:rPr>
      </w:pPr>
    </w:p>
    <w:sectPr w:rsidR="007255CE">
      <w:pgSz w:w="12240" w:h="15840"/>
      <w:pgMar w:top="138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26A5B"/>
    <w:multiLevelType w:val="hybridMultilevel"/>
    <w:tmpl w:val="C02C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726F6"/>
    <w:multiLevelType w:val="multilevel"/>
    <w:tmpl w:val="AB7E8A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tDQ3N7WwsDC0NLVU0lEKTi0uzszPAykwqwUAFMZLTywAAAA="/>
  </w:docVars>
  <w:rsids>
    <w:rsidRoot w:val="007255CE"/>
    <w:rsid w:val="000271DB"/>
    <w:rsid w:val="000713C6"/>
    <w:rsid w:val="00133BAD"/>
    <w:rsid w:val="001472F3"/>
    <w:rsid w:val="00324344"/>
    <w:rsid w:val="0035614E"/>
    <w:rsid w:val="003C6276"/>
    <w:rsid w:val="00582666"/>
    <w:rsid w:val="005E0CAD"/>
    <w:rsid w:val="00672420"/>
    <w:rsid w:val="006769DB"/>
    <w:rsid w:val="00690EA5"/>
    <w:rsid w:val="007255CE"/>
    <w:rsid w:val="0081151E"/>
    <w:rsid w:val="008E7237"/>
    <w:rsid w:val="00987DE2"/>
    <w:rsid w:val="00AC338C"/>
    <w:rsid w:val="00B164BB"/>
    <w:rsid w:val="00B21619"/>
    <w:rsid w:val="00B81754"/>
    <w:rsid w:val="00BE65A3"/>
    <w:rsid w:val="00CF1AFD"/>
    <w:rsid w:val="00D53979"/>
    <w:rsid w:val="00E12800"/>
    <w:rsid w:val="00E50B35"/>
    <w:rsid w:val="00E643F0"/>
    <w:rsid w:val="00ED7695"/>
    <w:rsid w:val="00FD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515A"/>
  <w15:docId w15:val="{15904F44-E7EE-42F3-9582-FF038F2D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2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Vallejo, Alex</dc:creator>
  <cp:lastModifiedBy>Kehoe, Sandra</cp:lastModifiedBy>
  <cp:revision>9</cp:revision>
  <dcterms:created xsi:type="dcterms:W3CDTF">2018-08-02T15:00:00Z</dcterms:created>
  <dcterms:modified xsi:type="dcterms:W3CDTF">2018-08-02T22:03:00Z</dcterms:modified>
</cp:coreProperties>
</file>